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2496"/>
      </w:tblGrid>
      <w:tr w:rsidR="00A01B1C" w:rsidTr="00E94C3E">
        <w:tc>
          <w:tcPr>
            <w:tcW w:w="7196" w:type="dxa"/>
          </w:tcPr>
          <w:p w:rsidR="00A01B1C" w:rsidRPr="00E94C3E" w:rsidRDefault="00E94C3E" w:rsidP="00A01B1C">
            <w:pPr>
              <w:pStyle w:val="Heading1"/>
              <w:outlineLvl w:val="0"/>
              <w:rPr>
                <w:color w:val="00B050"/>
              </w:rPr>
            </w:pPr>
            <w:r w:rsidRPr="00E94C3E">
              <w:rPr>
                <w:color w:val="00B050"/>
              </w:rPr>
              <w:t xml:space="preserve">Clarington Minor Lacrosse Association </w:t>
            </w:r>
            <w:r w:rsidR="00A01B1C" w:rsidRPr="00E94C3E">
              <w:rPr>
                <w:color w:val="00B050"/>
              </w:rPr>
              <w:t>Volunteer Application</w:t>
            </w:r>
          </w:p>
        </w:tc>
        <w:tc>
          <w:tcPr>
            <w:tcW w:w="2551" w:type="dxa"/>
          </w:tcPr>
          <w:p w:rsidR="00A01B1C" w:rsidRDefault="00A01B1C" w:rsidP="00E94C3E">
            <w:pPr>
              <w:pStyle w:val="Logo"/>
              <w:ind w:left="882" w:hanging="882"/>
            </w:pPr>
            <w:r w:rsidRPr="00A01B1C">
              <w:rPr>
                <w:noProof/>
                <w:lang w:val="en-CA" w:eastAsia="en-CA"/>
              </w:rPr>
              <w:drawing>
                <wp:inline distT="0" distB="0" distL="0" distR="0">
                  <wp:extent cx="426237" cy="428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37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/>
            <w:r w:rsidR="008D0133">
              <w:instrText xml:space="preserve"/>
            </w:r>
            <w:r/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E94C3E" w:rsidP="00A01B1C">
            <w:r>
              <w:t xml:space="preserve">                                           </w:t>
            </w:r>
            <w:r w:rsidR="001C200E"/>
            <w:r w:rsidR="008D0133">
              <w:instrText xml:space="preserve"/>
            </w:r>
            <w:r w:rsidR="001C200E"/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/>
            <w:r w:rsidR="008D0133">
              <w:instrText xml:space="preserve"/>
            </w:r>
            <w:r/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E94C3E" w:rsidP="00A01B1C">
            <w:r>
              <w:t xml:space="preserve">                                           </w:t>
            </w:r>
            <w:r w:rsidR="001C200E" w:rsidRPr="00866592"/>
            <w:r w:rsidR="008D0133" w:rsidRPr="00866592">
              <w:instrText xml:space="preserve"/>
            </w:r>
            <w:r w:rsidR="001C200E" w:rsidRPr="00866592"/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/>
            <w:r w:rsidR="008D0133">
              <w:instrText xml:space="preserve"/>
            </w:r>
            <w:r/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E94C3E" w:rsidP="00A01B1C">
            <w:r>
              <w:t xml:space="preserve">                                           </w:t>
            </w:r>
            <w:r w:rsidR="001C200E"/>
            <w:r w:rsidR="008D0133">
              <w:instrText xml:space="preserve"/>
            </w:r>
            <w:r w:rsidR="001C200E"/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C3E" w:rsidRDefault="001C200E" w:rsidP="00E94C3E">
            <w:r/>
            <w:r w:rsidR="008D0133">
              <w:instrText xml:space="preserve"/>
            </w:r>
            <w:r/>
            <w:r w:rsidR="008D0133">
              <w:t>Administration</w:t>
            </w:r>
            <w:r w:rsidR="00E94C3E">
              <w:t xml:space="preserve">          ___ Bench Staff          ___Fundraising          ___ Online Communication    </w:t>
            </w:r>
          </w:p>
          <w:p w:rsidR="00E94C3E" w:rsidRDefault="00E94C3E" w:rsidP="00E94C3E"/>
          <w:p w:rsidR="00E94C3E" w:rsidRPr="00112AFE" w:rsidRDefault="00E94C3E" w:rsidP="005C001C">
            <w:r>
              <w:t xml:space="preserve">___ Events          ___ Tournament          ___ Volunteer Coordination          ___ Other: </w:t>
            </w:r>
            <w:bookmarkStart w:id="0" w:name="_GoBack"/>
            <w:bookmarkEnd w:id="0"/>
            <w:r>
              <w:t xml:space="preserve">______________                           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E94C3E" w:rsidRDefault="00E94C3E" w:rsidP="00855A6B">
      <w:pPr>
        <w:pStyle w:val="Heading3"/>
      </w:pP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3E"/>
    <w:rsid w:val="001C200E"/>
    <w:rsid w:val="004A0A03"/>
    <w:rsid w:val="005C001C"/>
    <w:rsid w:val="00855A6B"/>
    <w:rsid w:val="008D0133"/>
    <w:rsid w:val="0097298E"/>
    <w:rsid w:val="00993B1C"/>
    <w:rsid w:val="00A01B1C"/>
    <w:rsid w:val="00E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E68860-048F-49C8-8225-FE3E4D3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1918</TotalTime>
  <Pages>1</Pages>
  <Words>166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Zoo Doings Child Care Services</dc:creator>
  <cp:keywords/>
  <cp:lastModifiedBy>Zoo Doings Child Care Services</cp:lastModifiedBy>
  <cp:revision>2</cp:revision>
  <cp:lastPrinted>2017-02-01T00:32:00Z</cp:lastPrinted>
  <dcterms:created xsi:type="dcterms:W3CDTF">2017-01-30T16:15:00Z</dcterms:created>
  <dcterms:modified xsi:type="dcterms:W3CDTF">2017-02-01T00:32:00Z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